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DE346C" w:rsidRDefault="00D93675" w:rsidP="00D93675">
      <w:pPr>
        <w:pStyle w:val="Heading1"/>
        <w:tabs>
          <w:tab w:val="left" w:pos="8864"/>
        </w:tabs>
        <w:ind w:left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487680</wp:posOffset>
                </wp:positionV>
                <wp:extent cx="1952625" cy="249555"/>
                <wp:effectExtent l="0" t="0" r="28575" b="1714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675" w:rsidRPr="00D93675" w:rsidRDefault="00D93675" w:rsidP="00D936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675">
                              <w:rPr>
                                <w:sz w:val="20"/>
                                <w:szCs w:val="20"/>
                              </w:rPr>
                              <w:t>An 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6pt;margin-top:38.4pt;width:153.7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" fillcolor="window" strokeweight=".5pt">
                <v:path arrowok="t"/>
                <v:textbox>
                  <w:txbxContent>
                    <w:p w:rsidR="00D93675" w:rsidRPr="00D93675" w:rsidRDefault="00D93675" w:rsidP="00D93675">
                      <w:pPr>
                        <w:rPr>
                          <w:sz w:val="20"/>
                          <w:szCs w:val="20"/>
                        </w:rPr>
                      </w:pPr>
                      <w:r w:rsidRPr="00D93675">
                        <w:rPr>
                          <w:sz w:val="20"/>
                          <w:szCs w:val="20"/>
                        </w:rPr>
                        <w:t>An Equal Opportunity 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95120" cy="741680"/>
            <wp:effectExtent l="0" t="0" r="5080" b="1270"/>
            <wp:docPr id="25" name="Picture 25" descr="C:\Users\Guardian Angels\Pictures\senior lo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uardian Angels\Pictures\senior log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46C">
        <w:t xml:space="preserve">              </w:t>
      </w:r>
      <w:r w:rsidR="008B24BB" w:rsidRPr="00DE346C">
        <w:rPr>
          <w:sz w:val="24"/>
          <w:szCs w:val="24"/>
        </w:rPr>
        <w:t>Em</w:t>
      </w:r>
      <w:r w:rsidR="00120C95" w:rsidRPr="00DE346C">
        <w:rPr>
          <w:sz w:val="24"/>
          <w:szCs w:val="24"/>
        </w:rPr>
        <w:t>ployment Application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178"/>
        <w:gridCol w:w="182"/>
        <w:gridCol w:w="25"/>
        <w:gridCol w:w="425"/>
        <w:gridCol w:w="450"/>
        <w:gridCol w:w="123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BA43FE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20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D93675" w:rsidRPr="002A733C" w:rsidTr="00F44496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93675" w:rsidRPr="002A733C" w:rsidRDefault="00D93675" w:rsidP="002A733C">
            <w:r>
              <w:t>Position Applied for</w:t>
            </w:r>
          </w:p>
        </w:tc>
        <w:tc>
          <w:tcPr>
            <w:tcW w:w="4231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675" w:rsidRPr="002A733C" w:rsidRDefault="00D93675" w:rsidP="002A733C"/>
        </w:tc>
        <w:tc>
          <w:tcPr>
            <w:tcW w:w="423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3675" w:rsidRPr="002A733C" w:rsidRDefault="00D93675" w:rsidP="002A733C">
            <w:r>
              <w:t>Birthdate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Default="007229D0" w:rsidP="002A733C"/>
          <w:p w:rsidR="005962F8" w:rsidRDefault="005962F8" w:rsidP="002A733C"/>
          <w:p w:rsidR="005962F8" w:rsidRDefault="005962F8" w:rsidP="002A733C"/>
          <w:p w:rsidR="005962F8" w:rsidRDefault="005962F8" w:rsidP="002A733C"/>
          <w:p w:rsidR="005962F8" w:rsidRPr="002A733C" w:rsidRDefault="005962F8" w:rsidP="002A733C"/>
        </w:tc>
      </w:tr>
      <w:tr w:rsidR="005962F8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962F8" w:rsidRDefault="005962F8" w:rsidP="002A733C">
            <w:r>
              <w:t>Emergency Contact Name &amp; Phone:</w:t>
            </w:r>
          </w:p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Default="008B57DD" w:rsidP="002A733C"/>
          <w:p w:rsidR="005962F8" w:rsidRPr="002A733C" w:rsidRDefault="005962F8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8"/>
        <w:gridCol w:w="13"/>
        <w:gridCol w:w="85"/>
        <w:gridCol w:w="338"/>
        <w:gridCol w:w="286"/>
        <w:gridCol w:w="358"/>
        <w:gridCol w:w="540"/>
        <w:gridCol w:w="88"/>
        <w:gridCol w:w="1444"/>
        <w:gridCol w:w="360"/>
        <w:gridCol w:w="900"/>
        <w:gridCol w:w="810"/>
        <w:gridCol w:w="542"/>
        <w:gridCol w:w="178"/>
        <w:gridCol w:w="54"/>
        <w:gridCol w:w="677"/>
        <w:gridCol w:w="441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D93675">
        <w:trPr>
          <w:trHeight w:val="403"/>
          <w:jc w:val="center"/>
        </w:trPr>
        <w:tc>
          <w:tcPr>
            <w:tcW w:w="999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2" w:type="dxa"/>
            <w:gridSpan w:val="6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D93675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35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30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D93675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2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D93675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8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D93675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 w:rsidTr="00D93675">
        <w:trPr>
          <w:trHeight w:val="403"/>
          <w:jc w:val="center"/>
        </w:trPr>
        <w:tc>
          <w:tcPr>
            <w:tcW w:w="4498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2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 w:rsidTr="00D93675">
        <w:trPr>
          <w:trHeight w:val="403"/>
          <w:jc w:val="center"/>
        </w:trPr>
        <w:tc>
          <w:tcPr>
            <w:tcW w:w="999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2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D93675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35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30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D93675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2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D93675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8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D93675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 w:rsidTr="00D93675">
        <w:trPr>
          <w:trHeight w:val="403"/>
          <w:jc w:val="center"/>
        </w:trPr>
        <w:tc>
          <w:tcPr>
            <w:tcW w:w="4498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2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 w:rsidTr="00D93675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2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D93675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35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30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 w:rsidTr="00D93675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2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D93675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8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 w:rsidTr="00D93675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 w:rsidTr="00D93675">
        <w:trPr>
          <w:trHeight w:val="403"/>
          <w:jc w:val="center"/>
        </w:trPr>
        <w:tc>
          <w:tcPr>
            <w:tcW w:w="4498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A01642">
              <w:rPr>
                <w:rStyle w:val="CheckBoxChar"/>
              </w:rPr>
            </w:r>
            <w:r w:rsidR="00A0164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2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D93675" w:rsidP="00F264EB">
            <w:pPr>
              <w:pStyle w:val="Heading2"/>
            </w:pPr>
            <w:r>
              <w:t>Skills</w:t>
            </w:r>
          </w:p>
        </w:tc>
      </w:tr>
      <w:tr w:rsidR="00D93675" w:rsidRPr="002A733C" w:rsidTr="00681630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D93675" w:rsidRPr="002A733C" w:rsidRDefault="00D93675" w:rsidP="0019779B">
            <w:r>
              <w:t>Clerical/Office skills</w:t>
            </w:r>
          </w:p>
        </w:tc>
        <w:tc>
          <w:tcPr>
            <w:tcW w:w="8372" w:type="dxa"/>
            <w:gridSpan w:val="13"/>
            <w:vAlign w:val="center"/>
          </w:tcPr>
          <w:p w:rsidR="00D93675" w:rsidRPr="002A733C" w:rsidRDefault="00D93675" w:rsidP="0019779B"/>
        </w:tc>
      </w:tr>
      <w:tr w:rsidR="00D93675" w:rsidRPr="002A733C" w:rsidTr="005479F3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D93675" w:rsidRPr="002A733C" w:rsidRDefault="00D93675" w:rsidP="0019779B">
            <w:r>
              <w:t>Nursing certificate or degree</w:t>
            </w:r>
          </w:p>
        </w:tc>
        <w:tc>
          <w:tcPr>
            <w:tcW w:w="6392" w:type="dxa"/>
            <w:gridSpan w:val="12"/>
            <w:vAlign w:val="center"/>
          </w:tcPr>
          <w:p w:rsidR="00D93675" w:rsidRPr="002A733C" w:rsidRDefault="00D93675" w:rsidP="0019779B"/>
        </w:tc>
        <w:tc>
          <w:tcPr>
            <w:tcW w:w="1980" w:type="dxa"/>
            <w:vAlign w:val="center"/>
          </w:tcPr>
          <w:p w:rsidR="00D93675" w:rsidRPr="002A733C" w:rsidRDefault="00D93675" w:rsidP="0019779B"/>
        </w:tc>
      </w:tr>
      <w:tr w:rsidR="004C2FEE" w:rsidRPr="002A733C" w:rsidTr="00D93675">
        <w:trPr>
          <w:trHeight w:val="403"/>
          <w:jc w:val="center"/>
        </w:trPr>
        <w:tc>
          <w:tcPr>
            <w:tcW w:w="2606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D93675" w:rsidP="0019779B">
            <w:r>
              <w:t>Describe skills helpful in considering your application</w:t>
            </w:r>
          </w:p>
        </w:tc>
        <w:tc>
          <w:tcPr>
            <w:tcW w:w="7474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D93675" w:rsidRPr="002A733C" w:rsidTr="00D93675">
        <w:trPr>
          <w:trHeight w:val="403"/>
          <w:jc w:val="center"/>
        </w:trPr>
        <w:tc>
          <w:tcPr>
            <w:tcW w:w="2606" w:type="dxa"/>
            <w:gridSpan w:val="8"/>
            <w:tcBorders>
              <w:bottom w:val="single" w:sz="4" w:space="0" w:color="C0C0C0"/>
            </w:tcBorders>
            <w:vAlign w:val="center"/>
          </w:tcPr>
          <w:p w:rsidR="00D93675" w:rsidRDefault="00D93675" w:rsidP="0019779B"/>
        </w:tc>
        <w:tc>
          <w:tcPr>
            <w:tcW w:w="7474" w:type="dxa"/>
            <w:gridSpan w:val="11"/>
            <w:tcBorders>
              <w:bottom w:val="single" w:sz="4" w:space="0" w:color="C0C0C0"/>
            </w:tcBorders>
            <w:vAlign w:val="center"/>
          </w:tcPr>
          <w:p w:rsidR="00D93675" w:rsidRPr="002A733C" w:rsidRDefault="00D93675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DE346C">
        <w:trPr>
          <w:trHeight w:val="194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  <w:p w:rsidR="00DE346C" w:rsidRPr="00DE346C" w:rsidRDefault="00DE346C" w:rsidP="00DE346C">
            <w:pPr>
              <w:spacing w:after="200"/>
              <w:rPr>
                <w:rFonts w:ascii="Arial" w:hAnsi="Arial"/>
                <w:sz w:val="20"/>
                <w:szCs w:val="22"/>
              </w:rPr>
            </w:pPr>
            <w:r w:rsidRPr="00DE346C">
              <w:rPr>
                <w:rFonts w:cs="Tahoma"/>
                <w:szCs w:val="16"/>
              </w:rPr>
              <w:t>I authorize the company to inquire into my educational, professional and past employment history references as needed to research my qualifications for this position. If employed, I agree to conform to the rules, regulations and policies of the company. I understand that I will be an employee “at will” and either the company or I may terminate my employment relationship at any time for any reason not in violation of law</w:t>
            </w:r>
            <w:r>
              <w:rPr>
                <w:rFonts w:cs="Tahoma"/>
                <w:szCs w:val="16"/>
              </w:rPr>
              <w:t>.</w:t>
            </w:r>
          </w:p>
        </w:tc>
      </w:tr>
      <w:tr w:rsidR="002D486E" w:rsidRPr="002A733C" w:rsidTr="00D93675">
        <w:trPr>
          <w:trHeight w:val="403"/>
          <w:jc w:val="center"/>
        </w:trPr>
        <w:tc>
          <w:tcPr>
            <w:tcW w:w="1084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8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DE346C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6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62F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1642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A43FE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3675"/>
    <w:rsid w:val="00DA4B5C"/>
    <w:rsid w:val="00DC47A2"/>
    <w:rsid w:val="00DE1551"/>
    <w:rsid w:val="00DE346C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5A75BD-5A76-46D4-990E-4A02411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ardian%20Angel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Guardian Angels</dc:creator>
  <cp:lastModifiedBy>Lori Jameson</cp:lastModifiedBy>
  <cp:revision>2</cp:revision>
  <cp:lastPrinted>2013-05-21T14:24:00Z</cp:lastPrinted>
  <dcterms:created xsi:type="dcterms:W3CDTF">2015-06-04T18:56:00Z</dcterms:created>
  <dcterms:modified xsi:type="dcterms:W3CDTF">2015-06-04T18:56:00Z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